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8E" w:rsidRPr="002C57E4" w:rsidRDefault="00FC508E" w:rsidP="00FC508E">
      <w:pPr>
        <w:keepNext/>
        <w:widowControl w:val="0"/>
        <w:suppressAutoHyphens/>
        <w:spacing w:after="0" w:line="240" w:lineRule="auto"/>
        <w:rPr>
          <w:rFonts w:ascii="Times New Roman" w:eastAsia="Lucida Sans Unicode" w:hAnsi="Times New Roman" w:cs="Times New Roman"/>
          <w:sz w:val="20"/>
          <w:szCs w:val="28"/>
        </w:rPr>
      </w:pPr>
      <w:r w:rsidRPr="002C57E4">
        <w:rPr>
          <w:rFonts w:ascii="Times New Roman" w:eastAsia="Lucida Sans Unicode" w:hAnsi="Times New Roman" w:cs="Times New Roman"/>
          <w:sz w:val="20"/>
          <w:szCs w:val="28"/>
        </w:rPr>
        <w:t>Согласованно председателем</w:t>
      </w:r>
      <w:proofErr w:type="gramStart"/>
      <w:r w:rsidRPr="002C57E4">
        <w:rPr>
          <w:rFonts w:ascii="Times New Roman" w:eastAsia="Lucida Sans Unicode" w:hAnsi="Times New Roman" w:cs="Times New Roman"/>
          <w:sz w:val="20"/>
          <w:szCs w:val="28"/>
        </w:rPr>
        <w:t xml:space="preserve">                                                                                        У</w:t>
      </w:r>
      <w:proofErr w:type="gramEnd"/>
      <w:r w:rsidRPr="002C57E4">
        <w:rPr>
          <w:rFonts w:ascii="Times New Roman" w:eastAsia="Lucida Sans Unicode" w:hAnsi="Times New Roman" w:cs="Times New Roman"/>
          <w:sz w:val="20"/>
          <w:szCs w:val="28"/>
        </w:rPr>
        <w:t>тверждаю:</w:t>
      </w:r>
    </w:p>
    <w:p w:rsidR="00FC508E" w:rsidRPr="002C57E4" w:rsidRDefault="00FC508E" w:rsidP="00FC508E">
      <w:pPr>
        <w:keepNext/>
        <w:widowControl w:val="0"/>
        <w:tabs>
          <w:tab w:val="left" w:pos="7689"/>
        </w:tabs>
        <w:suppressAutoHyphens/>
        <w:spacing w:after="0" w:line="240" w:lineRule="auto"/>
        <w:rPr>
          <w:rFonts w:ascii="Times New Roman" w:eastAsia="Lucida Sans Unicode" w:hAnsi="Times New Roman" w:cs="Times New Roman"/>
          <w:sz w:val="20"/>
          <w:szCs w:val="28"/>
        </w:rPr>
      </w:pPr>
      <w:r w:rsidRPr="002C57E4">
        <w:rPr>
          <w:rFonts w:ascii="Times New Roman" w:eastAsia="Lucida Sans Unicode" w:hAnsi="Times New Roman" w:cs="Times New Roman"/>
          <w:sz w:val="20"/>
          <w:szCs w:val="28"/>
        </w:rPr>
        <w:t xml:space="preserve"> трудового коллектива:                                                                                              Заведующий МБДО </w:t>
      </w: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roofErr w:type="spellStart"/>
      <w:r w:rsidRPr="002C57E4">
        <w:rPr>
          <w:rFonts w:ascii="Times New Roman" w:eastAsia="Lucida Sans Unicode" w:hAnsi="Times New Roman" w:cs="Times New Roman"/>
          <w:sz w:val="24"/>
          <w:szCs w:val="24"/>
        </w:rPr>
        <w:t>Лойко</w:t>
      </w:r>
      <w:proofErr w:type="spellEnd"/>
      <w:r w:rsidRPr="002C57E4">
        <w:rPr>
          <w:rFonts w:ascii="Times New Roman" w:eastAsia="Lucida Sans Unicode" w:hAnsi="Times New Roman" w:cs="Times New Roman"/>
          <w:sz w:val="24"/>
          <w:szCs w:val="24"/>
        </w:rPr>
        <w:t xml:space="preserve"> С.А.________                                                                            </w:t>
      </w:r>
      <w:r w:rsidRPr="002C57E4">
        <w:rPr>
          <w:rFonts w:ascii="Times New Roman" w:eastAsia="Lucida Sans Unicode" w:hAnsi="Times New Roman" w:cs="Times New Roman"/>
          <w:sz w:val="20"/>
          <w:szCs w:val="24"/>
        </w:rPr>
        <w:t xml:space="preserve">«Д\С№2 </w:t>
      </w:r>
      <w:proofErr w:type="spellStart"/>
      <w:r w:rsidRPr="002C57E4">
        <w:rPr>
          <w:rFonts w:ascii="Times New Roman" w:eastAsia="Lucida Sans Unicode" w:hAnsi="Times New Roman" w:cs="Times New Roman"/>
          <w:sz w:val="20"/>
          <w:szCs w:val="24"/>
        </w:rPr>
        <w:t>пгт</w:t>
      </w:r>
      <w:proofErr w:type="spellEnd"/>
      <w:r w:rsidRPr="002C57E4">
        <w:rPr>
          <w:rFonts w:ascii="Times New Roman" w:eastAsia="Lucida Sans Unicode" w:hAnsi="Times New Roman" w:cs="Times New Roman"/>
          <w:sz w:val="20"/>
          <w:szCs w:val="24"/>
        </w:rPr>
        <w:t>. Кировский</w:t>
      </w: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29 августа 2018 года</w:t>
      </w:r>
      <w:r w:rsidRPr="002C57E4">
        <w:rPr>
          <w:rFonts w:ascii="Times New Roman" w:eastAsia="Lucida Sans Unicode" w:hAnsi="Times New Roman" w:cs="Times New Roman"/>
          <w:sz w:val="24"/>
          <w:szCs w:val="24"/>
        </w:rPr>
        <w:tab/>
        <w:t>Ковалева О.К.</w:t>
      </w: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Приказ №27от 0.3 сентября 2018 года</w:t>
      </w: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r w:rsidRPr="002C57E4">
        <w:rPr>
          <w:rFonts w:ascii="Times New Roman" w:eastAsia="Lucida Sans Unicode" w:hAnsi="Times New Roman" w:cs="Times New Roman"/>
          <w:sz w:val="32"/>
          <w:szCs w:val="32"/>
        </w:rPr>
        <w:t>ПРАВИЛА ВНУТРЕННЕГО ТРУДОВОГО РАСПОРЯДКО</w:t>
      </w: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r w:rsidRPr="002C57E4">
        <w:rPr>
          <w:rFonts w:ascii="Times New Roman" w:eastAsia="Lucida Sans Unicode" w:hAnsi="Times New Roman" w:cs="Times New Roman"/>
          <w:sz w:val="32"/>
          <w:szCs w:val="32"/>
        </w:rPr>
        <w:t>МБДОУ «Д\С №2 ПГТ. КИРОВСКИЙ»</w:t>
      </w:r>
    </w:p>
    <w:p w:rsidR="00FC508E" w:rsidRPr="002C57E4" w:rsidRDefault="00FC508E" w:rsidP="00FC508E">
      <w:pPr>
        <w:widowControl w:val="0"/>
        <w:tabs>
          <w:tab w:val="left" w:pos="7689"/>
        </w:tabs>
        <w:suppressAutoHyphens/>
        <w:spacing w:after="0" w:line="240" w:lineRule="auto"/>
        <w:jc w:val="center"/>
        <w:rPr>
          <w:rFonts w:ascii="Times New Roman" w:eastAsia="Lucida Sans Unicode" w:hAnsi="Times New Roman" w:cs="Times New Roman"/>
          <w:sz w:val="32"/>
          <w:szCs w:val="32"/>
        </w:rPr>
      </w:pPr>
      <w:r w:rsidRPr="002C57E4">
        <w:rPr>
          <w:rFonts w:ascii="Times New Roman" w:eastAsia="Lucida Sans Unicode" w:hAnsi="Times New Roman" w:cs="Times New Roman"/>
          <w:sz w:val="32"/>
          <w:szCs w:val="32"/>
        </w:rPr>
        <w:t>НА 2018-2019 ГОД</w:t>
      </w: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jc w:val="right"/>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Правила внутреннего трудового распорядка </w:t>
      </w:r>
    </w:p>
    <w:p w:rsidR="00FC508E" w:rsidRPr="002C57E4" w:rsidRDefault="00FC508E" w:rsidP="00FC508E">
      <w:pPr>
        <w:widowControl w:val="0"/>
        <w:tabs>
          <w:tab w:val="left" w:pos="7689"/>
        </w:tabs>
        <w:suppressAutoHyphens/>
        <w:spacing w:after="0" w:line="240" w:lineRule="auto"/>
        <w:jc w:val="right"/>
        <w:rPr>
          <w:rFonts w:ascii="Times New Roman" w:eastAsia="Lucida Sans Unicode" w:hAnsi="Times New Roman" w:cs="Times New Roman"/>
          <w:sz w:val="24"/>
          <w:szCs w:val="24"/>
        </w:rPr>
      </w:pPr>
      <w:proofErr w:type="gramStart"/>
      <w:r w:rsidRPr="002C57E4">
        <w:rPr>
          <w:rFonts w:ascii="Times New Roman" w:eastAsia="Lucida Sans Unicode" w:hAnsi="Times New Roman" w:cs="Times New Roman"/>
          <w:sz w:val="24"/>
          <w:szCs w:val="24"/>
        </w:rPr>
        <w:t>принятого</w:t>
      </w:r>
      <w:proofErr w:type="gramEnd"/>
      <w:r w:rsidRPr="002C57E4">
        <w:rPr>
          <w:rFonts w:ascii="Times New Roman" w:eastAsia="Lucida Sans Unicode" w:hAnsi="Times New Roman" w:cs="Times New Roman"/>
          <w:sz w:val="24"/>
          <w:szCs w:val="24"/>
        </w:rPr>
        <w:t xml:space="preserve"> на общем собрании работников                                    </w:t>
      </w:r>
    </w:p>
    <w:p w:rsidR="00FC508E" w:rsidRPr="002C57E4" w:rsidRDefault="00FC508E" w:rsidP="00FC508E">
      <w:pPr>
        <w:widowControl w:val="0"/>
        <w:tabs>
          <w:tab w:val="left" w:pos="7689"/>
        </w:tabs>
        <w:suppressAutoHyphens/>
        <w:spacing w:after="0" w:line="240" w:lineRule="auto"/>
        <w:jc w:val="right"/>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учреждение МБДОУ «Д\с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w:t>
      </w:r>
    </w:p>
    <w:p w:rsidR="00FC508E" w:rsidRPr="002C57E4" w:rsidRDefault="00FC508E" w:rsidP="00FC508E">
      <w:pPr>
        <w:widowControl w:val="0"/>
        <w:tabs>
          <w:tab w:val="left" w:pos="7689"/>
        </w:tabs>
        <w:suppressAutoHyphens/>
        <w:spacing w:after="0" w:line="240" w:lineRule="auto"/>
        <w:jc w:val="right"/>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Протокол №2 от 01 ноября 2017 года</w:t>
      </w: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7689"/>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keepNext/>
        <w:widowControl w:val="0"/>
        <w:suppressAutoHyphens/>
        <w:spacing w:before="240" w:after="120" w:line="240" w:lineRule="auto"/>
        <w:jc w:val="center"/>
        <w:rPr>
          <w:rFonts w:ascii="Times New Roman" w:eastAsia="Lucida Sans Unicode" w:hAnsi="Times New Roman" w:cs="Times New Roman"/>
          <w:b/>
          <w:bCs/>
          <w:sz w:val="24"/>
          <w:szCs w:val="24"/>
        </w:rPr>
      </w:pPr>
      <w:r w:rsidRPr="002C57E4">
        <w:rPr>
          <w:rFonts w:ascii="Times New Roman" w:eastAsia="Lucida Sans Unicode" w:hAnsi="Times New Roman" w:cs="Times New Roman"/>
          <w:b/>
          <w:bCs/>
          <w:sz w:val="24"/>
          <w:szCs w:val="24"/>
        </w:rPr>
        <w:lastRenderedPageBreak/>
        <w:t>Правила внутреннего трудового распорядка</w:t>
      </w:r>
    </w:p>
    <w:p w:rsidR="00FC508E" w:rsidRPr="002C57E4" w:rsidRDefault="00FC508E" w:rsidP="00FC508E">
      <w:pPr>
        <w:widowControl w:val="0"/>
        <w:suppressAutoHyphens/>
        <w:spacing w:after="0" w:line="240" w:lineRule="auto"/>
        <w:jc w:val="center"/>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 xml:space="preserve">для работников МБДОУ «Детский сад №2 </w:t>
      </w:r>
      <w:proofErr w:type="spellStart"/>
      <w:r w:rsidRPr="002C57E4">
        <w:rPr>
          <w:rFonts w:ascii="Times New Roman" w:eastAsia="Lucida Sans Unicode" w:hAnsi="Times New Roman" w:cs="Times New Roman"/>
          <w:b/>
          <w:sz w:val="24"/>
          <w:szCs w:val="24"/>
        </w:rPr>
        <w:t>пгт</w:t>
      </w:r>
      <w:proofErr w:type="spellEnd"/>
      <w:r w:rsidRPr="002C57E4">
        <w:rPr>
          <w:rFonts w:ascii="Times New Roman" w:eastAsia="Lucida Sans Unicode" w:hAnsi="Times New Roman" w:cs="Times New Roman"/>
          <w:b/>
          <w:sz w:val="24"/>
          <w:szCs w:val="24"/>
        </w:rPr>
        <w:t>. Кировский»</w:t>
      </w: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b/>
          <w:sz w:val="24"/>
          <w:szCs w:val="24"/>
        </w:rPr>
      </w:pP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b/>
          <w:sz w:val="24"/>
          <w:szCs w:val="24"/>
        </w:rPr>
      </w:pP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b/>
          <w:sz w:val="24"/>
          <w:szCs w:val="24"/>
        </w:rPr>
      </w:pPr>
    </w:p>
    <w:p w:rsidR="00FC508E" w:rsidRPr="002C57E4" w:rsidRDefault="00FC508E" w:rsidP="00FC508E">
      <w:pPr>
        <w:widowControl w:val="0"/>
        <w:numPr>
          <w:ilvl w:val="0"/>
          <w:numId w:val="10"/>
        </w:numPr>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 xml:space="preserve">Общие положения: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1.1. Правила внутреннего трудового распорядка имеют целью способствовать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1.2. Каждый работник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несёт ответственность за качество образования детей, за соблюдение трудовой и производственной дисциплины.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1.3. Вопросы, связанные с применением Правил внутреннего трудового распорядка, решаются руководством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в пределах предоставленных ему прав, а в случаях, предусмотренных действующим законодательством.</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sz w:val="24"/>
          <w:szCs w:val="24"/>
        </w:rPr>
        <w:t xml:space="preserve">      </w:t>
      </w:r>
      <w:r w:rsidRPr="002C57E4">
        <w:rPr>
          <w:rFonts w:ascii="Times New Roman" w:eastAsia="Lucida Sans Unicode" w:hAnsi="Times New Roman" w:cs="Times New Roman"/>
          <w:b/>
          <w:sz w:val="24"/>
          <w:szCs w:val="24"/>
        </w:rPr>
        <w:t xml:space="preserve">2. Порядок приёма, перевода и увольнения работников.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p>
    <w:p w:rsidR="00FC508E" w:rsidRPr="002C57E4" w:rsidRDefault="00FC508E" w:rsidP="00FC508E">
      <w:pPr>
        <w:widowControl w:val="0"/>
        <w:tabs>
          <w:tab w:val="left" w:pos="2694"/>
        </w:tabs>
        <w:suppressAutoHyphens/>
        <w:spacing w:after="12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2.1. Приём на работу и увольнение работников  осуществляет заведующий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2.2. Работники принимаются на работу по трудовому договору. Решение о срочном трудовом договоре, его продлении, его расторжении принимаются заведующим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Кировский» в соответствии с ТК РФ, и доводится до сведения работника в письменной форме не позднее 3-х дней до издания приказа по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2.3.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подтверждённой документами об образовании.</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2.4. К педагогической деятельности в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не допускаются лица, которым она запрещена приговором суда или по медицинским показаниям, а также лица, имеющие судимость за определённые преступления.</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2.5. При приёме на работу работник обязан </w:t>
      </w:r>
      <w:proofErr w:type="gramStart"/>
      <w:r w:rsidRPr="002C57E4">
        <w:rPr>
          <w:rFonts w:ascii="Times New Roman" w:eastAsia="Lucida Sans Unicode" w:hAnsi="Times New Roman" w:cs="Times New Roman"/>
          <w:sz w:val="24"/>
          <w:szCs w:val="24"/>
        </w:rPr>
        <w:t>предоставить руководству следующие документы</w:t>
      </w:r>
      <w:proofErr w:type="gramEnd"/>
      <w:r w:rsidRPr="002C57E4">
        <w:rPr>
          <w:rFonts w:ascii="Times New Roman" w:eastAsia="Lucida Sans Unicode" w:hAnsi="Times New Roman" w:cs="Times New Roman"/>
          <w:sz w:val="24"/>
          <w:szCs w:val="24"/>
        </w:rPr>
        <w:t xml:space="preserve">: </w:t>
      </w:r>
    </w:p>
    <w:p w:rsidR="00FC508E" w:rsidRPr="002C57E4" w:rsidRDefault="00FC508E" w:rsidP="00FC508E">
      <w:pPr>
        <w:widowControl w:val="0"/>
        <w:numPr>
          <w:ilvl w:val="0"/>
          <w:numId w:val="1"/>
        </w:numPr>
        <w:tabs>
          <w:tab w:val="left" w:pos="360"/>
          <w:tab w:val="left" w:pos="735"/>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медицинское заключение о состоянии здоровья (санитарную книжку);</w:t>
      </w:r>
    </w:p>
    <w:p w:rsidR="00FC508E" w:rsidRPr="002C57E4" w:rsidRDefault="00FC508E" w:rsidP="00FC508E">
      <w:pPr>
        <w:widowControl w:val="0"/>
        <w:numPr>
          <w:ilvl w:val="0"/>
          <w:numId w:val="1"/>
        </w:numPr>
        <w:tabs>
          <w:tab w:val="left" w:pos="360"/>
          <w:tab w:val="left" w:pos="735"/>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паспорт или иной документ, удостоверяющий личность;</w:t>
      </w:r>
    </w:p>
    <w:p w:rsidR="00FC508E" w:rsidRPr="002C57E4" w:rsidRDefault="00FC508E" w:rsidP="00FC508E">
      <w:pPr>
        <w:widowControl w:val="0"/>
        <w:numPr>
          <w:ilvl w:val="0"/>
          <w:numId w:val="1"/>
        </w:numPr>
        <w:tabs>
          <w:tab w:val="left" w:pos="360"/>
          <w:tab w:val="left" w:pos="735"/>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C508E" w:rsidRPr="002C57E4" w:rsidRDefault="00FC508E" w:rsidP="00FC508E">
      <w:pPr>
        <w:widowControl w:val="0"/>
        <w:numPr>
          <w:ilvl w:val="0"/>
          <w:numId w:val="1"/>
        </w:numPr>
        <w:tabs>
          <w:tab w:val="left" w:pos="360"/>
          <w:tab w:val="left" w:pos="735"/>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копию ИНН;</w:t>
      </w:r>
    </w:p>
    <w:p w:rsidR="00FC508E" w:rsidRPr="002C57E4" w:rsidRDefault="00FC508E" w:rsidP="00FC508E">
      <w:pPr>
        <w:widowControl w:val="0"/>
        <w:numPr>
          <w:ilvl w:val="0"/>
          <w:numId w:val="1"/>
        </w:numPr>
        <w:tabs>
          <w:tab w:val="left" w:pos="360"/>
          <w:tab w:val="left" w:pos="735"/>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страховое свидетельство государственного пенсионного страхования;</w:t>
      </w:r>
    </w:p>
    <w:p w:rsidR="00FC508E" w:rsidRPr="002C57E4" w:rsidRDefault="00FC508E" w:rsidP="00FC508E">
      <w:pPr>
        <w:widowControl w:val="0"/>
        <w:numPr>
          <w:ilvl w:val="0"/>
          <w:numId w:val="1"/>
        </w:numPr>
        <w:tabs>
          <w:tab w:val="left" w:pos="360"/>
          <w:tab w:val="left" w:pos="735"/>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документы воинского учёта – для военнообязанных лиц, подлежащих призыву на воинскую службу;</w:t>
      </w:r>
    </w:p>
    <w:p w:rsidR="00FC508E" w:rsidRPr="002C57E4" w:rsidRDefault="00FC508E" w:rsidP="00FC508E">
      <w:pPr>
        <w:widowControl w:val="0"/>
        <w:numPr>
          <w:ilvl w:val="0"/>
          <w:numId w:val="1"/>
        </w:numPr>
        <w:tabs>
          <w:tab w:val="left" w:pos="360"/>
          <w:tab w:val="left" w:pos="735"/>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документ о соответствующем образовании (для педагогических работников).</w:t>
      </w:r>
    </w:p>
    <w:p w:rsidR="00FC508E" w:rsidRPr="002C57E4" w:rsidRDefault="00FC508E" w:rsidP="00FC508E">
      <w:pPr>
        <w:widowControl w:val="0"/>
        <w:numPr>
          <w:ilvl w:val="0"/>
          <w:numId w:val="1"/>
        </w:numPr>
        <w:tabs>
          <w:tab w:val="left" w:pos="360"/>
          <w:tab w:val="left" w:pos="735"/>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справку об отсутствии судимости</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Приём на работу без перечисленных выше документов не допускается.</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2.6. Запрещается требовать от лиц при приёме на работу документы, предоставление которых не предусмотрено законодательством.</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2.7. Перед допуском к работе вновь поступившего работника заведующий обязан:</w:t>
      </w:r>
    </w:p>
    <w:p w:rsidR="00FC508E" w:rsidRPr="002C57E4" w:rsidRDefault="00FC508E" w:rsidP="00FC508E">
      <w:pPr>
        <w:widowControl w:val="0"/>
        <w:numPr>
          <w:ilvl w:val="0"/>
          <w:numId w:val="2"/>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ознакомить работника с условиями труда, его должностной инструкцией, условиями </w:t>
      </w:r>
      <w:r w:rsidRPr="002C57E4">
        <w:rPr>
          <w:rFonts w:ascii="Times New Roman" w:eastAsia="Lucida Sans Unicode" w:hAnsi="Times New Roman" w:cs="Times New Roman"/>
          <w:sz w:val="24"/>
          <w:szCs w:val="24"/>
        </w:rPr>
        <w:lastRenderedPageBreak/>
        <w:t>оплаты труда, разъяснить его права и обязанности;</w:t>
      </w:r>
    </w:p>
    <w:p w:rsidR="00FC508E" w:rsidRPr="002C57E4" w:rsidRDefault="00FC508E" w:rsidP="00FC508E">
      <w:pPr>
        <w:widowControl w:val="0"/>
        <w:numPr>
          <w:ilvl w:val="0"/>
          <w:numId w:val="2"/>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организации охраны жизни и здоровья детей с оформлением инструктажа в журнале установленного образца.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2.8. На всех работников, проработавших свыше 5 дней, работодатель обязан вести трудовые книжки, если работа в этом учреждении является для него основной.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2.9. На каждого педагогического работника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ведётся личное дело, которое состоит из личного листка по учету кадров, копии документа об образовании, материалов по результатам аттестации. После увольнения работника его личное дело хранится в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Кировский» бессрочно.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2.10. Прекращение трудового договора может иметь место по основным, предусмотренным законодательством (ст. 73, 75, 78, 80, 81, 83, 84, 336 ТК РФ). Работники имеют право расторгнуть договор, письменно предупредить руководство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за две недели. Прекращение трудового договора оформляется приказом по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2.11. В день </w:t>
      </w:r>
      <w:proofErr w:type="gramStart"/>
      <w:r w:rsidRPr="002C57E4">
        <w:rPr>
          <w:rFonts w:ascii="Times New Roman" w:eastAsia="Lucida Sans Unicode" w:hAnsi="Times New Roman" w:cs="Times New Roman"/>
          <w:sz w:val="24"/>
          <w:szCs w:val="24"/>
        </w:rPr>
        <w:t>увольнения</w:t>
      </w:r>
      <w:proofErr w:type="gramEnd"/>
      <w:r w:rsidRPr="002C57E4">
        <w:rPr>
          <w:rFonts w:ascii="Times New Roman" w:eastAsia="Lucida Sans Unicode" w:hAnsi="Times New Roman" w:cs="Times New Roman"/>
          <w:sz w:val="24"/>
          <w:szCs w:val="24"/>
        </w:rPr>
        <w:t xml:space="preserve"> заведующий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выдаёт ему трудовую книжку с внесённой в неё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Днём увольнения считается последний день работы.</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 xml:space="preserve">      3. Основные обязанности работников.</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sz w:val="24"/>
          <w:szCs w:val="24"/>
        </w:rPr>
        <w:t>3.1</w:t>
      </w:r>
      <w:r w:rsidRPr="002C57E4">
        <w:rPr>
          <w:rFonts w:ascii="Times New Roman" w:eastAsia="Lucida Sans Unicode" w:hAnsi="Times New Roman" w:cs="Times New Roman"/>
          <w:b/>
          <w:sz w:val="24"/>
          <w:szCs w:val="24"/>
        </w:rPr>
        <w:t xml:space="preserve">. Работники дошкольного образовательного учреждения обязаны: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numPr>
          <w:ilvl w:val="0"/>
          <w:numId w:val="3"/>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работать честно и добросовестно, строго выполнять учебный режим, распоряжения заведующего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Кировский», обязанности, возложенные на них Уставом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Правилами внутреннего трудового распорядка, положениями и должностными инструкциями;</w:t>
      </w:r>
    </w:p>
    <w:p w:rsidR="00FC508E" w:rsidRPr="002C57E4" w:rsidRDefault="00FC508E" w:rsidP="00FC508E">
      <w:pPr>
        <w:widowControl w:val="0"/>
        <w:numPr>
          <w:ilvl w:val="0"/>
          <w:numId w:val="3"/>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соблюдать дисциплину труда – основу порядка в МБДОУ «Детский сад №2»,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w:t>
      </w:r>
    </w:p>
    <w:p w:rsidR="00FC508E" w:rsidRPr="002C57E4" w:rsidRDefault="00FC508E" w:rsidP="00FC508E">
      <w:pPr>
        <w:widowControl w:val="0"/>
        <w:numPr>
          <w:ilvl w:val="0"/>
          <w:numId w:val="3"/>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FC508E" w:rsidRPr="002C57E4" w:rsidRDefault="00FC508E" w:rsidP="00FC508E">
      <w:pPr>
        <w:widowControl w:val="0"/>
        <w:numPr>
          <w:ilvl w:val="0"/>
          <w:numId w:val="3"/>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FC508E" w:rsidRPr="002C57E4" w:rsidRDefault="00FC508E" w:rsidP="00FC508E">
      <w:pPr>
        <w:widowControl w:val="0"/>
        <w:numPr>
          <w:ilvl w:val="0"/>
          <w:numId w:val="3"/>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быть всегда внимательными к детям, вежливыми с их родителями и членами коллектива;</w:t>
      </w:r>
    </w:p>
    <w:p w:rsidR="00FC508E" w:rsidRPr="002C57E4" w:rsidRDefault="00FC508E" w:rsidP="00FC508E">
      <w:pPr>
        <w:widowControl w:val="0"/>
        <w:numPr>
          <w:ilvl w:val="0"/>
          <w:numId w:val="3"/>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систематически повышать свой теоретический, методический и культурный уровень, деловую квалификацию;</w:t>
      </w:r>
    </w:p>
    <w:p w:rsidR="00FC508E" w:rsidRPr="002C57E4" w:rsidRDefault="00FC508E" w:rsidP="00FC508E">
      <w:pPr>
        <w:widowControl w:val="0"/>
        <w:numPr>
          <w:ilvl w:val="0"/>
          <w:numId w:val="3"/>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быть примером достойного поведения и высокого морального долга на работе, соблюдать правила общежития;</w:t>
      </w:r>
    </w:p>
    <w:p w:rsidR="00FC508E" w:rsidRPr="002C57E4" w:rsidRDefault="00FC508E" w:rsidP="00FC508E">
      <w:pPr>
        <w:widowControl w:val="0"/>
        <w:numPr>
          <w:ilvl w:val="0"/>
          <w:numId w:val="3"/>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содержать свое рабочее место в чистоте и порядке, соблюдать установленный порядок хранения материальных ценностей и документов;</w:t>
      </w:r>
    </w:p>
    <w:p w:rsidR="00FC508E" w:rsidRPr="002C57E4" w:rsidRDefault="00FC508E" w:rsidP="00FC508E">
      <w:pPr>
        <w:widowControl w:val="0"/>
        <w:numPr>
          <w:ilvl w:val="0"/>
          <w:numId w:val="3"/>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беречь и укреплять собственность дошкольного образовательного учреждения </w:t>
      </w:r>
      <w:r w:rsidRPr="002C57E4">
        <w:rPr>
          <w:rFonts w:ascii="Times New Roman" w:eastAsia="Lucida Sans Unicode" w:hAnsi="Times New Roman" w:cs="Times New Roman"/>
          <w:sz w:val="24"/>
          <w:szCs w:val="24"/>
        </w:rPr>
        <w:lastRenderedPageBreak/>
        <w:t>(оборудование,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FC508E" w:rsidRPr="002C57E4" w:rsidRDefault="00FC508E" w:rsidP="00FC508E">
      <w:pPr>
        <w:widowControl w:val="0"/>
        <w:numPr>
          <w:ilvl w:val="0"/>
          <w:numId w:val="3"/>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проходить в установленные сроки периодические медицинские осмотры;</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3.2. Педагогические работники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несут полную ответственность за жизнь и здоровье детей во время проведения учебных и игровых занятий в группе, прогулок, экскурсий.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Обо всех случаях травматизма детей работники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обязаны немедленно сообщить руководству, медицинскому работнику и родителям.</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3.3. Приказом заведующего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в дополнении к основной деятельности на воспитателей может быть возложено заведование учебно-опытными участками на территории группы, а также выполнение других образовательных функций.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 xml:space="preserve">       4. Основные обязанности руководителя.</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 xml:space="preserve">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sz w:val="24"/>
          <w:szCs w:val="24"/>
        </w:rPr>
        <w:t xml:space="preserve">4.1. </w:t>
      </w:r>
      <w:r w:rsidRPr="002C57E4">
        <w:rPr>
          <w:rFonts w:ascii="Times New Roman" w:eastAsia="Lucida Sans Unicode" w:hAnsi="Times New Roman" w:cs="Times New Roman"/>
          <w:b/>
          <w:sz w:val="24"/>
          <w:szCs w:val="24"/>
        </w:rPr>
        <w:t>Руководство дошкольного образовательного учреждения:</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обеспечивает соблюдение работниками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Кировский» обязанностей, возложенных на них должностными инструкциями, Уставом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и Правилами внутреннего трудового распорядка;</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создаёт условия для улучшения качества работы, своевременно подводит итоги, поощряет лучших работников с учётом мнения трудового коллектива, Совета Учреждения, повышает роль морального и материального стимулирования труда;</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способствует созданию в трудовом коллективе деловой творческой обстановки, поддерживает и развивает инициативу и активность работников;</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обеспечивает их участие в управлении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 в полной мере используя Общее собрание работников, производственные совещания и различные формы общественной самодеятельности; своевременно рассматривает замечания и предложения работников по совершенствованию образовательной деятельности;</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рационально организует труд работников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 в соответствии с их специальностью и квалификацией, закрепляет за каждым из них определённое место для образовательной деятельности, обеспечивает исправное состояние учебного и игрового оборудования, охрану здоровья и безопасные условия труда;</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обеспечивает систематическое повышение профессиональной квалификации работников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организует и проводит аттестацию педагогических работников, создаёт необходимые условия для совмещения работы с обучением в учебных заведениях;</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обеспечивает соблюдение трудовой и производственной дисциплины, своевременно применяет меры воздействия к нарушителям трудовой дисциплины, учитывая при этом мнение коллектива;</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не допускает к исполнению своих обязанностей в данный рабочий день работника, появившегося на работе в нетрезвом состоянии, принимает к нему соответствующие дисциплинированные меры в установленном порядке согласно действующему законодательству;</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создаёт оптимальные санитарно-гигиенические условия (освещённость рабочего места, температурный режим, электробезопасность и т.д.). Своевременно производит ремонт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добивается эффективной работы </w:t>
      </w:r>
      <w:r w:rsidRPr="002C57E4">
        <w:rPr>
          <w:rFonts w:ascii="Times New Roman" w:eastAsia="Lucida Sans Unicode" w:hAnsi="Times New Roman" w:cs="Times New Roman"/>
          <w:sz w:val="24"/>
          <w:szCs w:val="24"/>
        </w:rPr>
        <w:lastRenderedPageBreak/>
        <w:t>технического персонала;</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обеспечивает сохранность имущества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 его сотрудников и детей;</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обеспечивает систематический </w:t>
      </w:r>
      <w:proofErr w:type="gramStart"/>
      <w:r w:rsidRPr="002C57E4">
        <w:rPr>
          <w:rFonts w:ascii="Times New Roman" w:eastAsia="Lucida Sans Unicode" w:hAnsi="Times New Roman" w:cs="Times New Roman"/>
          <w:sz w:val="24"/>
          <w:szCs w:val="24"/>
        </w:rPr>
        <w:t>контроль за</w:t>
      </w:r>
      <w:proofErr w:type="gramEnd"/>
      <w:r w:rsidRPr="002C57E4">
        <w:rPr>
          <w:rFonts w:ascii="Times New Roman" w:eastAsia="Lucida Sans Unicode" w:hAnsi="Times New Roman" w:cs="Times New Roman"/>
          <w:sz w:val="24"/>
          <w:szCs w:val="24"/>
        </w:rPr>
        <w:t xml:space="preserve"> соблюдением условий оплаты труда работников и расходованием фонда заработной платы;</w:t>
      </w:r>
    </w:p>
    <w:p w:rsidR="00FC508E" w:rsidRPr="002C57E4" w:rsidRDefault="00FC508E" w:rsidP="00FC508E">
      <w:pPr>
        <w:widowControl w:val="0"/>
        <w:numPr>
          <w:ilvl w:val="0"/>
          <w:numId w:val="4"/>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чутко относится к повседневным нуждам работников, обеспечивает предоставление им установленных льгот и преимуществ, при возможности содействует улучшению их жилищно-бытовых условий.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4.2. Руководство  несёт ответственность за жизнь и здоровье детей во время пребывания их в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 Обо всех случаях травматизма сообщает в соответствующие органы управления образованием в установленном порядке.</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 xml:space="preserve">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 xml:space="preserve">      5. Права.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5.2. Руководящие и педагогические работники добровольно </w:t>
      </w:r>
      <w:proofErr w:type="gramStart"/>
      <w:r w:rsidRPr="002C57E4">
        <w:rPr>
          <w:rFonts w:ascii="Times New Roman" w:eastAsia="Lucida Sans Unicode" w:hAnsi="Times New Roman" w:cs="Times New Roman"/>
          <w:sz w:val="24"/>
          <w:szCs w:val="24"/>
        </w:rPr>
        <w:t>проходят</w:t>
      </w:r>
      <w:proofErr w:type="gramEnd"/>
      <w:r w:rsidRPr="002C57E4">
        <w:rPr>
          <w:rFonts w:ascii="Times New Roman" w:eastAsia="Lucida Sans Unicode" w:hAnsi="Times New Roman" w:cs="Times New Roman"/>
          <w:sz w:val="24"/>
          <w:szCs w:val="24"/>
        </w:rPr>
        <w:t xml:space="preserve">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 xml:space="preserve">      6. Рабочее время и его использование</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6.1. Рабочее время педагогических работников определяется учебным расписанием и должностными обязанностями, возложенными на них Уставом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и Правилами внутреннего трудового распорядка.</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6.2. Учебную нагрузку педагогических работников устанавливает заведующий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 с учётом мнения трудового коллектива до ухода работников в отпуск.</w:t>
      </w:r>
      <w:proofErr w:type="gramEnd"/>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При этом необходимо учитывать: </w:t>
      </w:r>
    </w:p>
    <w:p w:rsidR="00FC508E" w:rsidRPr="002C57E4" w:rsidRDefault="00FC508E" w:rsidP="00FC508E">
      <w:pPr>
        <w:widowControl w:val="0"/>
        <w:numPr>
          <w:ilvl w:val="0"/>
          <w:numId w:val="5"/>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объём учебной нагрузки устанавливается исходя из принципов преемственности с учётом квалификации педагогического работника и имеющегося в наличии объёма учебной нагрузки;</w:t>
      </w:r>
      <w:bookmarkStart w:id="0" w:name="_GoBack"/>
      <w:bookmarkEnd w:id="0"/>
    </w:p>
    <w:p w:rsidR="00FC508E" w:rsidRPr="002C57E4" w:rsidRDefault="00FC508E" w:rsidP="00FC508E">
      <w:pPr>
        <w:widowControl w:val="0"/>
        <w:numPr>
          <w:ilvl w:val="0"/>
          <w:numId w:val="5"/>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объём учебной нагрузки больше или меньше нормы часов за ставку заработной платы устанавливается только с письменного согласия работника;</w:t>
      </w:r>
    </w:p>
    <w:p w:rsidR="00FC508E" w:rsidRPr="002C57E4" w:rsidRDefault="00FC508E" w:rsidP="00FC508E">
      <w:pPr>
        <w:widowControl w:val="0"/>
        <w:numPr>
          <w:ilvl w:val="0"/>
          <w:numId w:val="5"/>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объём учебной нагрузки должен быть стабильным на протяжении всего учебного года, уменьшение её возможно только при сокращении детей и количества групп.</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6.3. Заведующий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Кировский» обязан организовать учёт явки работников  на работу и уход с работы.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6.4. В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установлена пятидневная рабочая неделя, с общей продолжительностью рабочего времени 40 часов. Для воспитателей – 36 часов,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музыкального руководителя – 24 часа,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инструктора по физкультуре – 15 часов,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техническому и обслуживающему персоналу- 40 часов.</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u w:val="single"/>
        </w:rPr>
      </w:pPr>
      <w:r w:rsidRPr="002C57E4">
        <w:rPr>
          <w:rFonts w:ascii="Times New Roman" w:eastAsia="Lucida Sans Unicode" w:hAnsi="Times New Roman" w:cs="Times New Roman"/>
          <w:sz w:val="24"/>
          <w:szCs w:val="24"/>
          <w:u w:val="single"/>
        </w:rPr>
        <w:t>Разрешена работа по совместительств</w:t>
      </w:r>
      <w:proofErr w:type="gramStart"/>
      <w:r w:rsidRPr="002C57E4">
        <w:rPr>
          <w:rFonts w:ascii="Times New Roman" w:eastAsia="Lucida Sans Unicode" w:hAnsi="Times New Roman" w:cs="Times New Roman"/>
          <w:sz w:val="24"/>
          <w:szCs w:val="24"/>
          <w:u w:val="single"/>
        </w:rPr>
        <w:t>у-</w:t>
      </w:r>
      <w:proofErr w:type="gramEnd"/>
      <w:r w:rsidRPr="002C57E4">
        <w:rPr>
          <w:rFonts w:ascii="Times New Roman" w:eastAsia="Lucida Sans Unicode" w:hAnsi="Times New Roman" w:cs="Times New Roman"/>
          <w:sz w:val="24"/>
          <w:szCs w:val="24"/>
          <w:u w:val="single"/>
        </w:rPr>
        <w:t xml:space="preserve"> до 0,5 ставки за пределами основного рабочего времени; производится оплата за совмещение должностей и оплата за увеличение объема работы (в пределах основного рабочего времени).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6.5. Продолжительность рабочего дня обслуживающего и технического персонала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rsidR="00FC508E" w:rsidRPr="002C57E4" w:rsidRDefault="00FC508E" w:rsidP="00FC508E">
      <w:pPr>
        <w:widowControl w:val="0"/>
        <w:tabs>
          <w:tab w:val="left" w:pos="2694"/>
        </w:tabs>
        <w:suppressAutoHyphens/>
        <w:spacing w:after="0" w:line="240" w:lineRule="auto"/>
        <w:jc w:val="center"/>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График рабочего времени сотрудников МБДОУ «Детский сад №</w:t>
      </w:r>
      <w:r w:rsidRPr="002C57E4">
        <w:rPr>
          <w:rFonts w:ascii="Times New Roman" w:eastAsia="Lucida Sans Unicode" w:hAnsi="Times New Roman" w:cs="Times New Roman"/>
          <w:sz w:val="24"/>
          <w:szCs w:val="24"/>
        </w:rPr>
        <w:t xml:space="preserve">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w:t>
      </w:r>
      <w:r w:rsidRPr="002C57E4">
        <w:rPr>
          <w:rFonts w:ascii="Times New Roman" w:eastAsia="Lucida Sans Unicode" w:hAnsi="Times New Roman" w:cs="Times New Roman"/>
          <w:b/>
          <w:sz w:val="24"/>
          <w:szCs w:val="24"/>
        </w:rPr>
        <w:t>»</w:t>
      </w:r>
    </w:p>
    <w:tbl>
      <w:tblPr>
        <w:tblW w:w="10988"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1474"/>
        <w:gridCol w:w="2034"/>
        <w:gridCol w:w="2141"/>
        <w:gridCol w:w="2143"/>
      </w:tblGrid>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b/>
                <w:i/>
                <w:sz w:val="24"/>
                <w:szCs w:val="24"/>
              </w:rPr>
            </w:pPr>
            <w:r w:rsidRPr="002C57E4">
              <w:rPr>
                <w:rFonts w:ascii="Times New Roman" w:eastAsia="Lucida Sans Unicode" w:hAnsi="Times New Roman" w:cs="Times New Roman"/>
                <w:b/>
                <w:i/>
                <w:sz w:val="24"/>
                <w:szCs w:val="24"/>
              </w:rPr>
              <w:lastRenderedPageBreak/>
              <w:t>должность</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b/>
                <w:i/>
                <w:sz w:val="24"/>
                <w:szCs w:val="24"/>
              </w:rPr>
            </w:pPr>
            <w:r w:rsidRPr="002C57E4">
              <w:rPr>
                <w:rFonts w:ascii="Times New Roman" w:eastAsia="Lucida Sans Unicode" w:hAnsi="Times New Roman" w:cs="Times New Roman"/>
                <w:b/>
                <w:i/>
                <w:sz w:val="24"/>
                <w:szCs w:val="24"/>
              </w:rPr>
              <w:t>ставка</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b/>
                <w:i/>
                <w:sz w:val="24"/>
                <w:szCs w:val="24"/>
              </w:rPr>
            </w:pPr>
            <w:r w:rsidRPr="002C57E4">
              <w:rPr>
                <w:rFonts w:ascii="Times New Roman" w:eastAsia="Lucida Sans Unicode" w:hAnsi="Times New Roman" w:cs="Times New Roman"/>
                <w:b/>
                <w:i/>
                <w:sz w:val="24"/>
                <w:szCs w:val="24"/>
              </w:rPr>
              <w:t>длительность рабочего времени</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b/>
                <w:i/>
                <w:sz w:val="24"/>
                <w:szCs w:val="24"/>
              </w:rPr>
            </w:pPr>
            <w:r w:rsidRPr="002C57E4">
              <w:rPr>
                <w:rFonts w:ascii="Times New Roman" w:eastAsia="Lucida Sans Unicode" w:hAnsi="Times New Roman" w:cs="Times New Roman"/>
                <w:b/>
                <w:i/>
                <w:sz w:val="24"/>
                <w:szCs w:val="24"/>
              </w:rPr>
              <w:t>время работы</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b/>
                <w:i/>
                <w:sz w:val="24"/>
                <w:szCs w:val="24"/>
              </w:rPr>
            </w:pPr>
            <w:r w:rsidRPr="002C57E4">
              <w:rPr>
                <w:rFonts w:ascii="Times New Roman" w:eastAsia="Lucida Sans Unicode" w:hAnsi="Times New Roman" w:cs="Times New Roman"/>
                <w:b/>
                <w:i/>
                <w:sz w:val="24"/>
                <w:szCs w:val="24"/>
              </w:rPr>
              <w:t>Перерыв для отдыха и питания</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 Заведующий</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8.00-17.00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12.00-13.00</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3. Инструктор по ФИЗО</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3</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По расписанию</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4.Музыкальный руководитель</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4,8</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По расписанию</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5. Воспитатель</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5,5</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u w:val="single"/>
              </w:rPr>
            </w:pPr>
            <w:r w:rsidRPr="002C57E4">
              <w:rPr>
                <w:rFonts w:ascii="Times New Roman" w:eastAsia="Lucida Sans Unicode" w:hAnsi="Times New Roman" w:cs="Times New Roman"/>
                <w:sz w:val="24"/>
                <w:szCs w:val="24"/>
                <w:u w:val="single"/>
              </w:rPr>
              <w:t xml:space="preserve">С 7-30 до 13-15 </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u w:val="single"/>
              </w:rPr>
              <w:t>1 смена</w:t>
            </w:r>
            <w:r w:rsidRPr="002C57E4">
              <w:rPr>
                <w:rFonts w:ascii="Times New Roman" w:eastAsia="Lucida Sans Unicode" w:hAnsi="Times New Roman" w:cs="Times New Roman"/>
                <w:sz w:val="24"/>
                <w:szCs w:val="24"/>
              </w:rPr>
              <w:t>.</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 12.45 до18-00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2 смена</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Одновременно с обедом воспитанников</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6.Младший воспитатель</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8 </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8.00-17.00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14.00-15.00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7. Учитель логопед</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15.00-17.00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 Кастелянша</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0,5</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9.00-13.00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9. Рабочий по </w:t>
            </w:r>
            <w:proofErr w:type="spellStart"/>
            <w:r w:rsidRPr="002C57E4">
              <w:rPr>
                <w:rFonts w:ascii="Times New Roman" w:eastAsia="Lucida Sans Unicode" w:hAnsi="Times New Roman" w:cs="Times New Roman"/>
                <w:sz w:val="24"/>
                <w:szCs w:val="24"/>
              </w:rPr>
              <w:t>обслуж</w:t>
            </w:r>
            <w:proofErr w:type="spellEnd"/>
            <w:r w:rsidRPr="002C57E4">
              <w:rPr>
                <w:rFonts w:ascii="Times New Roman" w:eastAsia="Lucida Sans Unicode" w:hAnsi="Times New Roman" w:cs="Times New Roman"/>
                <w:sz w:val="24"/>
                <w:szCs w:val="24"/>
              </w:rPr>
              <w:t xml:space="preserve">. И ремонту здания </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0.75</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9.00-16.00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12.00-13.00</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10.Дворник</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0,75</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6.30-13.30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11.00-12.00</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11. Повар</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6.00-14.30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09.00-17.30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12.00-12.30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12.00-12.30</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12.Сторож</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40ч</w:t>
            </w:r>
            <w:proofErr w:type="gramStart"/>
            <w:r w:rsidRPr="002C57E4">
              <w:rPr>
                <w:rFonts w:ascii="Times New Roman" w:eastAsia="Lucida Sans Unicode" w:hAnsi="Times New Roman" w:cs="Times New Roman"/>
                <w:sz w:val="24"/>
                <w:szCs w:val="24"/>
              </w:rPr>
              <w:t>.н</w:t>
            </w:r>
            <w:proofErr w:type="gramEnd"/>
            <w:r w:rsidRPr="002C57E4">
              <w:rPr>
                <w:rFonts w:ascii="Times New Roman" w:eastAsia="Lucida Sans Unicode" w:hAnsi="Times New Roman" w:cs="Times New Roman"/>
                <w:sz w:val="24"/>
                <w:szCs w:val="24"/>
              </w:rPr>
              <w:t>ед</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Рабочие дни 18.00-7.30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Выходные/праздники   18.00-18.00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На рабочем месте</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13.Старший воспитатель</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0,25</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10.00-12.00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bl>
    <w:p w:rsidR="00FC508E" w:rsidRPr="002C57E4" w:rsidRDefault="00FC508E" w:rsidP="00FC508E">
      <w:pPr>
        <w:widowControl w:val="0"/>
        <w:tabs>
          <w:tab w:val="left" w:pos="2694"/>
        </w:tabs>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6.6. Время начала и окончания работы устанавливается следующее:</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Начало работы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 - 7.30</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Окончание работы – 18.00</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6.7. Работа в праздничные дни запрещена. Привлечение отдельных работников к дежурству в выходные и праздничные дни допускается в исключительных случаях, предусмотренных законодательством, по письменному приказу заведующего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6.8. Дни отдыха за дежурство или работу в выходные и праздничные дни предоставляется в порядке, предусмотренном действующим законодательством, в любое время, не совпадающее с очередным отпуском.</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6.9. Очерёдность предоставления ежегодных отпусков устанавливается с учётом необходимости обеспечения нормальной работы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и благоприятных условий для отдыха работников.</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6.10. Предоставление отпуска заведующему оформляется приказом по «Управление образования Администрации Кировского муниципального района», другим работникам – приказом по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6.11. Педагогическим и другим работникам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 запрещается:</w:t>
      </w:r>
    </w:p>
    <w:p w:rsidR="00FC508E" w:rsidRPr="002C57E4" w:rsidRDefault="00FC508E" w:rsidP="00FC508E">
      <w:pPr>
        <w:widowControl w:val="0"/>
        <w:numPr>
          <w:ilvl w:val="0"/>
          <w:numId w:val="6"/>
        </w:numPr>
        <w:tabs>
          <w:tab w:val="left" w:pos="42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изменять по своему усмотрению расписание занятий, заменять друг друга без </w:t>
      </w:r>
      <w:proofErr w:type="gramStart"/>
      <w:r w:rsidRPr="002C57E4">
        <w:rPr>
          <w:rFonts w:ascii="Times New Roman" w:eastAsia="Lucida Sans Unicode" w:hAnsi="Times New Roman" w:cs="Times New Roman"/>
          <w:sz w:val="24"/>
          <w:szCs w:val="24"/>
        </w:rPr>
        <w:t>ведома</w:t>
      </w:r>
      <w:proofErr w:type="gramEnd"/>
      <w:r w:rsidRPr="002C57E4">
        <w:rPr>
          <w:rFonts w:ascii="Times New Roman" w:eastAsia="Lucida Sans Unicode" w:hAnsi="Times New Roman" w:cs="Times New Roman"/>
          <w:sz w:val="24"/>
          <w:szCs w:val="24"/>
        </w:rPr>
        <w:t xml:space="preserve"> заведующего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w:t>
      </w:r>
    </w:p>
    <w:p w:rsidR="00FC508E" w:rsidRPr="002C57E4" w:rsidRDefault="00FC508E" w:rsidP="00FC508E">
      <w:pPr>
        <w:widowControl w:val="0"/>
        <w:numPr>
          <w:ilvl w:val="0"/>
          <w:numId w:val="6"/>
        </w:numPr>
        <w:tabs>
          <w:tab w:val="left" w:pos="42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отменять, удлинять или сокращать продолжительность учебных занятий и перемен;</w:t>
      </w:r>
    </w:p>
    <w:p w:rsidR="00FC508E" w:rsidRPr="002C57E4" w:rsidRDefault="00FC508E" w:rsidP="00FC508E">
      <w:pPr>
        <w:widowControl w:val="0"/>
        <w:numPr>
          <w:ilvl w:val="0"/>
          <w:numId w:val="6"/>
        </w:numPr>
        <w:tabs>
          <w:tab w:val="left" w:pos="42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FC508E" w:rsidRPr="002C57E4" w:rsidRDefault="00FC508E" w:rsidP="00FC508E">
      <w:pPr>
        <w:widowControl w:val="0"/>
        <w:tabs>
          <w:tab w:val="left" w:pos="2694"/>
        </w:tabs>
        <w:suppressAutoHyphens/>
        <w:spacing w:after="0" w:line="240" w:lineRule="auto"/>
        <w:ind w:left="60"/>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lastRenderedPageBreak/>
        <w:t xml:space="preserve">6.12. Посторонние лица могут присутствовать в группе на учебном занятии только с разрешения заведующего и его заместителей. Вход в группу после начала учебного занятия разрешается только заведующему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и старшему воспитателю. </w:t>
      </w:r>
    </w:p>
    <w:p w:rsidR="00FC508E" w:rsidRPr="002C57E4" w:rsidRDefault="00FC508E" w:rsidP="00FC508E">
      <w:pPr>
        <w:widowControl w:val="0"/>
        <w:tabs>
          <w:tab w:val="left" w:pos="2694"/>
        </w:tabs>
        <w:suppressAutoHyphens/>
        <w:spacing w:after="0" w:line="240" w:lineRule="auto"/>
        <w:ind w:left="60"/>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6.13. Уход в рабочее время по служебным делам и по другим уважительным причинам сотрудникам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Кировский» допускается только с </w:t>
      </w:r>
      <w:proofErr w:type="gramStart"/>
      <w:r w:rsidRPr="002C57E4">
        <w:rPr>
          <w:rFonts w:ascii="Times New Roman" w:eastAsia="Lucida Sans Unicode" w:hAnsi="Times New Roman" w:cs="Times New Roman"/>
          <w:sz w:val="24"/>
          <w:szCs w:val="24"/>
        </w:rPr>
        <w:t>разрешения</w:t>
      </w:r>
      <w:proofErr w:type="gramEnd"/>
      <w:r w:rsidRPr="002C57E4">
        <w:rPr>
          <w:rFonts w:ascii="Times New Roman" w:eastAsia="Lucida Sans Unicode" w:hAnsi="Times New Roman" w:cs="Times New Roman"/>
          <w:sz w:val="24"/>
          <w:szCs w:val="24"/>
        </w:rPr>
        <w:t xml:space="preserve"> заведующего с отметкой в журнале вахтера с указанием куда, по какому делу и на какой срок уходит. По возвращении также делается отметка.</w:t>
      </w:r>
    </w:p>
    <w:p w:rsidR="00FC508E" w:rsidRPr="002C57E4" w:rsidRDefault="00FC508E" w:rsidP="00FC508E">
      <w:pPr>
        <w:widowControl w:val="0"/>
        <w:tabs>
          <w:tab w:val="left" w:pos="2694"/>
        </w:tabs>
        <w:suppressAutoHyphens/>
        <w:spacing w:after="0" w:line="240" w:lineRule="auto"/>
        <w:ind w:left="60"/>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6.14. Работнику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запрещается оставлять свою работу до прихода сменяющего. </w:t>
      </w:r>
    </w:p>
    <w:p w:rsidR="00FC508E" w:rsidRPr="002C57E4" w:rsidRDefault="00FC508E" w:rsidP="00FC508E">
      <w:pPr>
        <w:widowControl w:val="0"/>
        <w:tabs>
          <w:tab w:val="left" w:pos="2694"/>
        </w:tabs>
        <w:suppressAutoHyphens/>
        <w:spacing w:after="0" w:line="240" w:lineRule="auto"/>
        <w:ind w:left="60"/>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6.15. В случае неявки </w:t>
      </w:r>
      <w:proofErr w:type="gramStart"/>
      <w:r w:rsidRPr="002C57E4">
        <w:rPr>
          <w:rFonts w:ascii="Times New Roman" w:eastAsia="Lucida Sans Unicode" w:hAnsi="Times New Roman" w:cs="Times New Roman"/>
          <w:sz w:val="24"/>
          <w:szCs w:val="24"/>
        </w:rPr>
        <w:t>сменяющего</w:t>
      </w:r>
      <w:proofErr w:type="gramEnd"/>
      <w:r w:rsidRPr="002C57E4">
        <w:rPr>
          <w:rFonts w:ascii="Times New Roman" w:eastAsia="Lucida Sans Unicode" w:hAnsi="Times New Roman" w:cs="Times New Roman"/>
          <w:sz w:val="24"/>
          <w:szCs w:val="24"/>
        </w:rPr>
        <w:t xml:space="preserve"> работник должен заявить администрации, которая принимает меры по его замене.</w:t>
      </w:r>
    </w:p>
    <w:p w:rsidR="00FC508E" w:rsidRPr="002C57E4" w:rsidRDefault="00FC508E" w:rsidP="00FC508E">
      <w:pPr>
        <w:widowControl w:val="0"/>
        <w:tabs>
          <w:tab w:val="left" w:pos="2694"/>
        </w:tabs>
        <w:suppressAutoHyphens/>
        <w:spacing w:after="0" w:line="240" w:lineRule="auto"/>
        <w:ind w:left="60"/>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6.16. В случае</w:t>
      </w:r>
      <w:proofErr w:type="gramStart"/>
      <w:r w:rsidRPr="002C57E4">
        <w:rPr>
          <w:rFonts w:ascii="Times New Roman" w:eastAsia="Lucida Sans Unicode" w:hAnsi="Times New Roman" w:cs="Times New Roman"/>
          <w:sz w:val="24"/>
          <w:szCs w:val="24"/>
        </w:rPr>
        <w:t>,</w:t>
      </w:r>
      <w:proofErr w:type="gramEnd"/>
      <w:r w:rsidRPr="002C57E4">
        <w:rPr>
          <w:rFonts w:ascii="Times New Roman" w:eastAsia="Lucida Sans Unicode" w:hAnsi="Times New Roman" w:cs="Times New Roman"/>
          <w:sz w:val="24"/>
          <w:szCs w:val="24"/>
        </w:rPr>
        <w:t xml:space="preserve"> если работник не может явиться на работу по уважительной причине, он обязан известить об этом администрацию с последующим предоставлением оправдательных документов. </w:t>
      </w:r>
    </w:p>
    <w:p w:rsidR="00FC508E" w:rsidRPr="002C57E4" w:rsidRDefault="00FC508E" w:rsidP="00FC508E">
      <w:pPr>
        <w:widowControl w:val="0"/>
        <w:tabs>
          <w:tab w:val="left" w:pos="2694"/>
        </w:tabs>
        <w:suppressAutoHyphens/>
        <w:spacing w:after="0" w:line="240" w:lineRule="auto"/>
        <w:ind w:left="60"/>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6.17. Изменение графика работы и временная замена одного сотрудника другим без </w:t>
      </w:r>
      <w:proofErr w:type="gramStart"/>
      <w:r w:rsidRPr="002C57E4">
        <w:rPr>
          <w:rFonts w:ascii="Times New Roman" w:eastAsia="Lucida Sans Unicode" w:hAnsi="Times New Roman" w:cs="Times New Roman"/>
          <w:sz w:val="24"/>
          <w:szCs w:val="24"/>
        </w:rPr>
        <w:t>разрешения</w:t>
      </w:r>
      <w:proofErr w:type="gramEnd"/>
      <w:r w:rsidRPr="002C57E4">
        <w:rPr>
          <w:rFonts w:ascii="Times New Roman" w:eastAsia="Lucida Sans Unicode" w:hAnsi="Times New Roman" w:cs="Times New Roman"/>
          <w:sz w:val="24"/>
          <w:szCs w:val="24"/>
        </w:rPr>
        <w:t xml:space="preserve"> заведующего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Кировский» не допускается. </w:t>
      </w:r>
    </w:p>
    <w:p w:rsidR="00FC508E" w:rsidRPr="002C57E4" w:rsidRDefault="00FC508E" w:rsidP="00FC508E">
      <w:pPr>
        <w:widowControl w:val="0"/>
        <w:tabs>
          <w:tab w:val="left" w:pos="2694"/>
        </w:tabs>
        <w:suppressAutoHyphens/>
        <w:spacing w:after="0" w:line="240" w:lineRule="auto"/>
        <w:ind w:left="60"/>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6.18.Запрещается в рабочее время:</w:t>
      </w:r>
    </w:p>
    <w:p w:rsidR="00FC508E" w:rsidRPr="002C57E4" w:rsidRDefault="00FC508E" w:rsidP="00FC508E">
      <w:pPr>
        <w:widowControl w:val="0"/>
        <w:numPr>
          <w:ilvl w:val="0"/>
          <w:numId w:val="7"/>
        </w:numPr>
        <w:tabs>
          <w:tab w:val="left" w:pos="48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отвлекать работников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от их непосредственной работы, вызывать или снимать их с работы для выполнения общественных обязанностей;</w:t>
      </w:r>
    </w:p>
    <w:p w:rsidR="00FC508E" w:rsidRPr="002C57E4" w:rsidRDefault="00FC508E" w:rsidP="00FC508E">
      <w:pPr>
        <w:widowControl w:val="0"/>
        <w:numPr>
          <w:ilvl w:val="0"/>
          <w:numId w:val="7"/>
        </w:numPr>
        <w:tabs>
          <w:tab w:val="left" w:pos="48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созывать всякого рода собрания и совещания;</w:t>
      </w:r>
    </w:p>
    <w:p w:rsidR="00FC508E" w:rsidRPr="002C57E4" w:rsidRDefault="00FC508E" w:rsidP="00FC508E">
      <w:pPr>
        <w:widowControl w:val="0"/>
        <w:numPr>
          <w:ilvl w:val="0"/>
          <w:numId w:val="7"/>
        </w:numPr>
        <w:tabs>
          <w:tab w:val="left" w:pos="48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во время занятий воспитателя с детьми никто не имеет права делать ему замечания по поводу его работы;</w:t>
      </w:r>
    </w:p>
    <w:p w:rsidR="00FC508E" w:rsidRPr="002C57E4" w:rsidRDefault="00FC508E" w:rsidP="00FC508E">
      <w:pPr>
        <w:widowControl w:val="0"/>
        <w:numPr>
          <w:ilvl w:val="0"/>
          <w:numId w:val="7"/>
        </w:numPr>
        <w:tabs>
          <w:tab w:val="left" w:pos="48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входить в группу во время занятий с детьми разрешается только заведующему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старшему воспитателю или специалисту управления образованием, проверяющим работу воспитателя;</w:t>
      </w:r>
    </w:p>
    <w:p w:rsidR="00FC508E" w:rsidRPr="002C57E4" w:rsidRDefault="00FC508E" w:rsidP="00FC508E">
      <w:pPr>
        <w:widowControl w:val="0"/>
        <w:numPr>
          <w:ilvl w:val="0"/>
          <w:numId w:val="7"/>
        </w:numPr>
        <w:tabs>
          <w:tab w:val="left" w:pos="48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удалять детей с занятий.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tabs>
          <w:tab w:val="left" w:pos="2694"/>
        </w:tabs>
        <w:suppressAutoHyphens/>
        <w:spacing w:after="0" w:line="240" w:lineRule="auto"/>
        <w:ind w:left="480"/>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7. Поощрение за успехи в работе.</w:t>
      </w:r>
    </w:p>
    <w:p w:rsidR="00FC508E" w:rsidRPr="002C57E4" w:rsidRDefault="00FC508E" w:rsidP="00FC508E">
      <w:pPr>
        <w:widowControl w:val="0"/>
        <w:tabs>
          <w:tab w:val="left" w:pos="2694"/>
        </w:tabs>
        <w:suppressAutoHyphens/>
        <w:spacing w:after="0" w:line="240" w:lineRule="auto"/>
        <w:ind w:left="480"/>
        <w:jc w:val="both"/>
        <w:rPr>
          <w:rFonts w:ascii="Times New Roman" w:eastAsia="Lucida Sans Unicode" w:hAnsi="Times New Roman" w:cs="Times New Roman"/>
          <w:b/>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7.1. За образцовое выполнение трудовых обязанностей, успехи в обучении и воспитании детей, продолжительную и безупречную работу, инновационную деятельность применяются следующие поощрения:</w:t>
      </w:r>
    </w:p>
    <w:p w:rsidR="00FC508E" w:rsidRPr="002C57E4" w:rsidRDefault="00FC508E" w:rsidP="00FC508E">
      <w:pPr>
        <w:widowControl w:val="0"/>
        <w:numPr>
          <w:ilvl w:val="0"/>
          <w:numId w:val="8"/>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объявление благодарности с занесением в трудовую книжку;</w:t>
      </w:r>
    </w:p>
    <w:p w:rsidR="00FC508E" w:rsidRPr="002C57E4" w:rsidRDefault="00FC508E" w:rsidP="00FC508E">
      <w:pPr>
        <w:widowControl w:val="0"/>
        <w:numPr>
          <w:ilvl w:val="0"/>
          <w:numId w:val="8"/>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выдача премии;</w:t>
      </w:r>
    </w:p>
    <w:p w:rsidR="00FC508E" w:rsidRPr="002C57E4" w:rsidRDefault="00FC508E" w:rsidP="00FC508E">
      <w:pPr>
        <w:widowControl w:val="0"/>
        <w:numPr>
          <w:ilvl w:val="0"/>
          <w:numId w:val="8"/>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награждение ценными подарками;</w:t>
      </w:r>
    </w:p>
    <w:p w:rsidR="00FC508E" w:rsidRPr="002C57E4" w:rsidRDefault="00FC508E" w:rsidP="00FC508E">
      <w:pPr>
        <w:widowControl w:val="0"/>
        <w:numPr>
          <w:ilvl w:val="0"/>
          <w:numId w:val="8"/>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награждение почётной грамотой или благодарственным письмом.</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В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могут применяться и другие ведомственные и государственные поощрения.</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7.2. За особые заслуги работники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представляются для награждения правительственными наградами, установленными для работников образования и присвоения почётных званий.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7.3. При применении мер поощрения, обеспечивается сочетание материального и морального стимулирования труда. Поощрение объявляются в приказе, доводятся до сведения всего коллектива и заносятся в трудовую книжку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7.4. При применении морального и материального поощрения, при предоставлении работников к государственным наградам и почётным званиям учитывается мнение трудового коллектива и  Совета Учреждения.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lastRenderedPageBreak/>
        <w:t xml:space="preserve">8. Ответственность за нарушение трудовой дисциплины.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b/>
          <w:sz w:val="24"/>
          <w:szCs w:val="24"/>
        </w:rPr>
      </w:pP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Правилами внутреннего трудового распорядка, должностными инструкциями, влечёт за собой применение мер дисциплинарного и общественного воздействия, а также применение мер, предусмотренных действующим законодательством.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FC508E" w:rsidRPr="002C57E4" w:rsidRDefault="00FC508E" w:rsidP="00FC508E">
      <w:pPr>
        <w:widowControl w:val="0"/>
        <w:numPr>
          <w:ilvl w:val="0"/>
          <w:numId w:val="9"/>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замечание;</w:t>
      </w:r>
    </w:p>
    <w:p w:rsidR="00FC508E" w:rsidRPr="002C57E4" w:rsidRDefault="00FC508E" w:rsidP="00FC508E">
      <w:pPr>
        <w:widowControl w:val="0"/>
        <w:numPr>
          <w:ilvl w:val="0"/>
          <w:numId w:val="9"/>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выговор;</w:t>
      </w:r>
    </w:p>
    <w:p w:rsidR="00FC508E" w:rsidRPr="002C57E4" w:rsidRDefault="00FC508E" w:rsidP="00FC508E">
      <w:pPr>
        <w:widowControl w:val="0"/>
        <w:numPr>
          <w:ilvl w:val="0"/>
          <w:numId w:val="9"/>
        </w:numPr>
        <w:tabs>
          <w:tab w:val="left" w:pos="360"/>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увольнение по соответствующим основаниям.</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и Правилами внутреннего трудового распорядка. За прогул (в том числе за отсутствие на рабочем месте более трёх часов в течение рабочего дня) без уважительной причины заведующий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xml:space="preserve"> применяет дисциплинарное взыскание, предусмотренное в п. 8.2.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8.4. Дисциплинарное взыскание применяется заведующим. Руководство имеет право вместо применения дисциплинарного взыскания передать вопрос о нарушении трудовой дисциплины на рассмотрение трудового коллектива.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8.5. Дисциплинарные взыскания на заведующего накладывается Управление образования Администрации Кировского муниципального района», который имеет право назначать и увольнять заведующего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Кировский».</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8.7. За каждое нарушение трудовой дисциплины может быть применено только одно дисциплинарное взыскание.</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8.8. Приказ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8.9.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Заведующий МБДОУ «Детский сад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Кировский»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 том проявил себя как хороший и добросовестный работник. В течение срока действия дисциплинарного взыскания меры поощрения, указанные в п.7, не применяются. </w:t>
      </w:r>
    </w:p>
    <w:p w:rsidR="00FC508E" w:rsidRPr="002C57E4" w:rsidRDefault="00FC508E" w:rsidP="00FC508E">
      <w:pPr>
        <w:widowControl w:val="0"/>
        <w:tabs>
          <w:tab w:val="left" w:pos="2694"/>
        </w:tabs>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8.10. Правила внутреннего трудового распорядка объявляются каждому работнику под роспись.</w:t>
      </w: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rPr>
          <w:rFonts w:ascii="Times New Roman" w:eastAsia="Lucida Sans Unicode" w:hAnsi="Times New Roman" w:cs="Times New Roman"/>
          <w:b/>
          <w:sz w:val="28"/>
          <w:szCs w:val="28"/>
        </w:rPr>
      </w:pPr>
    </w:p>
    <w:p w:rsidR="00FC508E" w:rsidRPr="002C57E4" w:rsidRDefault="00FC508E" w:rsidP="00FC508E">
      <w:pPr>
        <w:widowControl w:val="0"/>
        <w:suppressAutoHyphens/>
        <w:spacing w:after="0" w:line="240" w:lineRule="auto"/>
        <w:jc w:val="center"/>
        <w:rPr>
          <w:rFonts w:ascii="Times New Roman" w:eastAsia="Lucida Sans Unicode" w:hAnsi="Times New Roman" w:cs="Times New Roman"/>
          <w:b/>
          <w:sz w:val="28"/>
          <w:szCs w:val="28"/>
        </w:rPr>
      </w:pPr>
      <w:r w:rsidRPr="002C57E4">
        <w:rPr>
          <w:rFonts w:ascii="Times New Roman" w:eastAsia="Lucida Sans Unicode" w:hAnsi="Times New Roman" w:cs="Times New Roman"/>
          <w:b/>
          <w:sz w:val="28"/>
          <w:szCs w:val="28"/>
        </w:rPr>
        <w:lastRenderedPageBreak/>
        <w:t>Ознакомление</w:t>
      </w:r>
    </w:p>
    <w:p w:rsidR="00FC508E" w:rsidRPr="002C57E4" w:rsidRDefault="00FC508E" w:rsidP="00FC508E">
      <w:pPr>
        <w:widowControl w:val="0"/>
        <w:suppressAutoHyphens/>
        <w:spacing w:after="0" w:line="240" w:lineRule="auto"/>
        <w:jc w:val="center"/>
        <w:rPr>
          <w:rFonts w:ascii="Times New Roman" w:eastAsia="Lucida Sans Unicode" w:hAnsi="Times New Roman" w:cs="Times New Roman"/>
          <w:b/>
          <w:sz w:val="28"/>
          <w:szCs w:val="28"/>
        </w:rPr>
      </w:pPr>
      <w:r w:rsidRPr="002C57E4">
        <w:rPr>
          <w:rFonts w:ascii="Times New Roman" w:eastAsia="Lucida Sans Unicode" w:hAnsi="Times New Roman" w:cs="Times New Roman"/>
          <w:b/>
          <w:sz w:val="28"/>
          <w:szCs w:val="28"/>
        </w:rPr>
        <w:t xml:space="preserve"> с правилами внутреннего трудового распорядка МБДОУ «Д\с №2 </w:t>
      </w:r>
      <w:proofErr w:type="spellStart"/>
      <w:r w:rsidRPr="002C57E4">
        <w:rPr>
          <w:rFonts w:ascii="Times New Roman" w:eastAsia="Lucida Sans Unicode" w:hAnsi="Times New Roman" w:cs="Times New Roman"/>
          <w:b/>
          <w:sz w:val="28"/>
          <w:szCs w:val="28"/>
        </w:rPr>
        <w:t>пгт</w:t>
      </w:r>
      <w:proofErr w:type="spellEnd"/>
      <w:r w:rsidRPr="002C57E4">
        <w:rPr>
          <w:rFonts w:ascii="Times New Roman" w:eastAsia="Lucida Sans Unicode" w:hAnsi="Times New Roman" w:cs="Times New Roman"/>
          <w:b/>
          <w:sz w:val="28"/>
          <w:szCs w:val="28"/>
        </w:rPr>
        <w:t>. Кировский»</w:t>
      </w: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ФИО</w:t>
            </w:r>
          </w:p>
        </w:tc>
        <w:tc>
          <w:tcPr>
            <w:tcW w:w="3284" w:type="dxa"/>
            <w:shd w:val="clear" w:color="auto" w:fill="auto"/>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должность</w:t>
            </w:r>
          </w:p>
        </w:tc>
        <w:tc>
          <w:tcPr>
            <w:tcW w:w="3285" w:type="dxa"/>
            <w:shd w:val="clear" w:color="auto" w:fill="auto"/>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подпись</w:t>
            </w: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4"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3285" w:type="dxa"/>
            <w:shd w:val="clear" w:color="auto" w:fill="auto"/>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bl>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jc w:val="center"/>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lastRenderedPageBreak/>
        <w:t>МУНИЦИПАЛЬНОЕ БЮДЖЕТНОЕ ДОШОЛЬНОЕ ОБРАЗОВАТЕЛЬНОЕ УЧРЕЖДЕНИЕ «ДЕТСКИЙ САД №2 ПГТ. КИРОВСКИЙ»</w:t>
      </w:r>
    </w:p>
    <w:p w:rsidR="00FC508E" w:rsidRPr="002C57E4" w:rsidRDefault="00FC508E" w:rsidP="00FC508E">
      <w:pPr>
        <w:widowControl w:val="0"/>
        <w:suppressAutoHyphens/>
        <w:spacing w:after="0" w:line="240" w:lineRule="auto"/>
        <w:jc w:val="center"/>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ПРИКАЗ</w:t>
      </w:r>
    </w:p>
    <w:p w:rsidR="00FC508E" w:rsidRPr="002C57E4" w:rsidRDefault="00FC508E" w:rsidP="00FC508E">
      <w:pPr>
        <w:widowControl w:val="0"/>
        <w:suppressAutoHyphens/>
        <w:spacing w:after="0" w:line="240" w:lineRule="auto"/>
        <w:jc w:val="center"/>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О режиме работы учреждения</w:t>
      </w:r>
    </w:p>
    <w:p w:rsidR="00FC508E" w:rsidRPr="002C57E4" w:rsidRDefault="00FC508E" w:rsidP="00FC508E">
      <w:pPr>
        <w:widowControl w:val="0"/>
        <w:tabs>
          <w:tab w:val="right" w:pos="9637"/>
        </w:tabs>
        <w:suppressAutoHyphens/>
        <w:spacing w:after="0" w:line="240" w:lineRule="auto"/>
        <w:rPr>
          <w:rFonts w:ascii="Times New Roman" w:eastAsia="Lucida Sans Unicode" w:hAnsi="Times New Roman" w:cs="Times New Roman"/>
          <w:b/>
          <w:sz w:val="24"/>
          <w:szCs w:val="24"/>
        </w:rPr>
      </w:pPr>
      <w:r w:rsidRPr="002C57E4">
        <w:rPr>
          <w:rFonts w:ascii="Times New Roman" w:eastAsia="Lucida Sans Unicode" w:hAnsi="Times New Roman" w:cs="Times New Roman"/>
          <w:b/>
          <w:sz w:val="24"/>
          <w:szCs w:val="24"/>
        </w:rPr>
        <w:t>03.09.2018 года</w:t>
      </w:r>
      <w:r w:rsidRPr="002C57E4">
        <w:rPr>
          <w:rFonts w:ascii="Times New Roman" w:eastAsia="Lucida Sans Unicode" w:hAnsi="Times New Roman" w:cs="Times New Roman"/>
          <w:sz w:val="24"/>
          <w:szCs w:val="24"/>
        </w:rPr>
        <w:tab/>
      </w:r>
      <w:r w:rsidRPr="002C57E4">
        <w:rPr>
          <w:rFonts w:ascii="Times New Roman" w:eastAsia="Lucida Sans Unicode" w:hAnsi="Times New Roman" w:cs="Times New Roman"/>
          <w:b/>
          <w:sz w:val="24"/>
          <w:szCs w:val="24"/>
        </w:rPr>
        <w:t>№28</w:t>
      </w:r>
    </w:p>
    <w:p w:rsidR="00FC508E" w:rsidRPr="002C57E4" w:rsidRDefault="00FC508E" w:rsidP="00FC508E">
      <w:pPr>
        <w:widowControl w:val="0"/>
        <w:tabs>
          <w:tab w:val="right" w:pos="9637"/>
        </w:tabs>
        <w:suppressAutoHyphens/>
        <w:spacing w:after="0" w:line="240" w:lineRule="auto"/>
        <w:rPr>
          <w:rFonts w:ascii="Times New Roman" w:eastAsia="Lucida Sans Unicode" w:hAnsi="Times New Roman" w:cs="Times New Roman"/>
          <w:b/>
          <w:sz w:val="24"/>
          <w:szCs w:val="24"/>
        </w:rPr>
      </w:pPr>
    </w:p>
    <w:p w:rsidR="00FC508E" w:rsidRPr="002C57E4" w:rsidRDefault="00FC508E" w:rsidP="00FC508E">
      <w:pPr>
        <w:widowControl w:val="0"/>
        <w:tabs>
          <w:tab w:val="right" w:pos="9637"/>
        </w:tabs>
        <w:suppressAutoHyphens/>
        <w:spacing w:after="0" w:line="240" w:lineRule="auto"/>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В соответствии с Трудовым кодексом РФ</w:t>
      </w:r>
      <w:proofErr w:type="gramStart"/>
      <w:r w:rsidRPr="002C57E4">
        <w:rPr>
          <w:rFonts w:ascii="Times New Roman" w:eastAsia="Lucida Sans Unicode" w:hAnsi="Times New Roman" w:cs="Times New Roman"/>
          <w:sz w:val="24"/>
          <w:szCs w:val="24"/>
        </w:rPr>
        <w:t xml:space="preserve"> ,</w:t>
      </w:r>
      <w:proofErr w:type="gramEnd"/>
      <w:r w:rsidRPr="002C57E4">
        <w:rPr>
          <w:rFonts w:ascii="Times New Roman" w:eastAsia="Lucida Sans Unicode" w:hAnsi="Times New Roman" w:cs="Times New Roman"/>
          <w:sz w:val="24"/>
          <w:szCs w:val="24"/>
        </w:rPr>
        <w:t xml:space="preserve">в целях улучшения организации работы сотрудников МБДОУ «Д\с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соблюдения требований охраны труда ПРИКАЗЫВАЮ:</w:t>
      </w:r>
    </w:p>
    <w:p w:rsidR="00FC508E" w:rsidRPr="002C57E4" w:rsidRDefault="00FC508E" w:rsidP="00FC508E">
      <w:pPr>
        <w:widowControl w:val="0"/>
        <w:tabs>
          <w:tab w:val="right" w:pos="9637"/>
        </w:tabs>
        <w:suppressAutoHyphens/>
        <w:spacing w:after="0" w:line="240" w:lineRule="auto"/>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1Установить следующий режим работы учреждения: с 7.30 до 18-00 ча</w:t>
      </w:r>
      <w:proofErr w:type="gramStart"/>
      <w:r w:rsidRPr="002C57E4">
        <w:rPr>
          <w:rFonts w:ascii="Times New Roman" w:eastAsia="Lucida Sans Unicode" w:hAnsi="Times New Roman" w:cs="Times New Roman"/>
          <w:sz w:val="24"/>
          <w:szCs w:val="24"/>
        </w:rPr>
        <w:t>с-</w:t>
      </w:r>
      <w:proofErr w:type="gramEnd"/>
      <w:r w:rsidRPr="002C57E4">
        <w:rPr>
          <w:rFonts w:ascii="Times New Roman" w:eastAsia="Lucida Sans Unicode" w:hAnsi="Times New Roman" w:cs="Times New Roman"/>
          <w:sz w:val="24"/>
          <w:szCs w:val="24"/>
        </w:rPr>
        <w:t xml:space="preserve"> пятидневная рабочая неделя (выходные дни- суббота, воскресенье).</w:t>
      </w:r>
    </w:p>
    <w:p w:rsidR="00FC508E" w:rsidRPr="002C57E4" w:rsidRDefault="00FC508E" w:rsidP="00FC508E">
      <w:pPr>
        <w:widowControl w:val="0"/>
        <w:tabs>
          <w:tab w:val="right" w:pos="9637"/>
        </w:tabs>
        <w:suppressAutoHyphens/>
        <w:spacing w:after="0" w:line="240" w:lineRule="auto"/>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2.Утвердить следующий график рабочего времени для сотрудников:</w:t>
      </w:r>
    </w:p>
    <w:p w:rsidR="00FC508E" w:rsidRPr="002C57E4" w:rsidRDefault="00FC508E" w:rsidP="00FC508E">
      <w:pPr>
        <w:widowControl w:val="0"/>
        <w:tabs>
          <w:tab w:val="right" w:pos="9637"/>
        </w:tabs>
        <w:suppressAutoHyphens/>
        <w:spacing w:after="0" w:line="240" w:lineRule="auto"/>
        <w:rPr>
          <w:rFonts w:ascii="Times New Roman" w:eastAsia="Lucida Sans Unicode" w:hAnsi="Times New Roman" w:cs="Times New Roman"/>
          <w:sz w:val="24"/>
          <w:szCs w:val="24"/>
        </w:rPr>
      </w:pPr>
    </w:p>
    <w:tbl>
      <w:tblPr>
        <w:tblW w:w="10988"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1474"/>
        <w:gridCol w:w="2034"/>
        <w:gridCol w:w="2141"/>
        <w:gridCol w:w="2143"/>
      </w:tblGrid>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b/>
                <w:i/>
                <w:sz w:val="24"/>
                <w:szCs w:val="24"/>
              </w:rPr>
            </w:pPr>
            <w:r w:rsidRPr="002C57E4">
              <w:rPr>
                <w:rFonts w:ascii="Times New Roman" w:eastAsia="Lucida Sans Unicode" w:hAnsi="Times New Roman" w:cs="Times New Roman"/>
                <w:b/>
                <w:i/>
                <w:sz w:val="24"/>
                <w:szCs w:val="24"/>
              </w:rPr>
              <w:t>должность</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b/>
                <w:i/>
                <w:sz w:val="24"/>
                <w:szCs w:val="24"/>
              </w:rPr>
            </w:pPr>
            <w:r w:rsidRPr="002C57E4">
              <w:rPr>
                <w:rFonts w:ascii="Times New Roman" w:eastAsia="Lucida Sans Unicode" w:hAnsi="Times New Roman" w:cs="Times New Roman"/>
                <w:b/>
                <w:i/>
                <w:sz w:val="24"/>
                <w:szCs w:val="24"/>
              </w:rPr>
              <w:t>ставка</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b/>
                <w:i/>
                <w:sz w:val="24"/>
                <w:szCs w:val="24"/>
              </w:rPr>
            </w:pPr>
            <w:r w:rsidRPr="002C57E4">
              <w:rPr>
                <w:rFonts w:ascii="Times New Roman" w:eastAsia="Lucida Sans Unicode" w:hAnsi="Times New Roman" w:cs="Times New Roman"/>
                <w:b/>
                <w:i/>
                <w:sz w:val="24"/>
                <w:szCs w:val="24"/>
              </w:rPr>
              <w:t>длительность рабочего времени</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b/>
                <w:i/>
                <w:sz w:val="24"/>
                <w:szCs w:val="24"/>
              </w:rPr>
            </w:pPr>
            <w:r w:rsidRPr="002C57E4">
              <w:rPr>
                <w:rFonts w:ascii="Times New Roman" w:eastAsia="Lucida Sans Unicode" w:hAnsi="Times New Roman" w:cs="Times New Roman"/>
                <w:b/>
                <w:i/>
                <w:sz w:val="24"/>
                <w:szCs w:val="24"/>
              </w:rPr>
              <w:t>время работы</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center"/>
              <w:rPr>
                <w:rFonts w:ascii="Times New Roman" w:eastAsia="Lucida Sans Unicode" w:hAnsi="Times New Roman" w:cs="Times New Roman"/>
                <w:b/>
                <w:i/>
                <w:sz w:val="24"/>
                <w:szCs w:val="24"/>
              </w:rPr>
            </w:pPr>
            <w:r w:rsidRPr="002C57E4">
              <w:rPr>
                <w:rFonts w:ascii="Times New Roman" w:eastAsia="Lucida Sans Unicode" w:hAnsi="Times New Roman" w:cs="Times New Roman"/>
                <w:b/>
                <w:i/>
                <w:sz w:val="24"/>
                <w:szCs w:val="24"/>
              </w:rPr>
              <w:t>Перерыв для отдыха и питания</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 Заведующий</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8.00-17.00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12.00-13.00</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3. Инструктор по ФИЗО</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3</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По расписанию</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4.Музыкальный руководитель</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4,8</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По расписанию</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5. Воспитатель</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5,5</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u w:val="single"/>
              </w:rPr>
            </w:pPr>
            <w:r w:rsidRPr="002C57E4">
              <w:rPr>
                <w:rFonts w:ascii="Times New Roman" w:eastAsia="Lucida Sans Unicode" w:hAnsi="Times New Roman" w:cs="Times New Roman"/>
                <w:sz w:val="24"/>
                <w:szCs w:val="24"/>
                <w:u w:val="single"/>
              </w:rPr>
              <w:t xml:space="preserve">С 7-30 до 13-15 </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u w:val="single"/>
              </w:rPr>
              <w:t>1 смена</w:t>
            </w:r>
            <w:r w:rsidRPr="002C57E4">
              <w:rPr>
                <w:rFonts w:ascii="Times New Roman" w:eastAsia="Lucida Sans Unicode" w:hAnsi="Times New Roman" w:cs="Times New Roman"/>
                <w:sz w:val="24"/>
                <w:szCs w:val="24"/>
              </w:rPr>
              <w:t>.</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С 12.45 до18-00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 2 смена</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Одновременно с обедом воспитанников</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6.Младший воспитатель</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8 </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8.00-17.00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14.00-15.00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7. Учитель логопед</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0,5</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15.00-17.00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 Кастелянша</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0,5</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4</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9.00-13.00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9. Рабочий по </w:t>
            </w:r>
            <w:proofErr w:type="spellStart"/>
            <w:r w:rsidRPr="002C57E4">
              <w:rPr>
                <w:rFonts w:ascii="Times New Roman" w:eastAsia="Lucida Sans Unicode" w:hAnsi="Times New Roman" w:cs="Times New Roman"/>
                <w:sz w:val="24"/>
                <w:szCs w:val="24"/>
              </w:rPr>
              <w:t>обслуж</w:t>
            </w:r>
            <w:proofErr w:type="spellEnd"/>
            <w:r w:rsidRPr="002C57E4">
              <w:rPr>
                <w:rFonts w:ascii="Times New Roman" w:eastAsia="Lucida Sans Unicode" w:hAnsi="Times New Roman" w:cs="Times New Roman"/>
                <w:sz w:val="24"/>
                <w:szCs w:val="24"/>
              </w:rPr>
              <w:t xml:space="preserve">. И ремонту здания </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0.75</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9.00-16.00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12.00-13.00</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10.Дворник</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0,75</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6.30-13.30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11.00-12.00</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11. Повар</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8</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6.00-14.30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09.00-17.30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12.00-12.30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12.00-12.30</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12.Сторож</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40ч</w:t>
            </w:r>
            <w:proofErr w:type="gramStart"/>
            <w:r w:rsidRPr="002C57E4">
              <w:rPr>
                <w:rFonts w:ascii="Times New Roman" w:eastAsia="Lucida Sans Unicode" w:hAnsi="Times New Roman" w:cs="Times New Roman"/>
                <w:sz w:val="24"/>
                <w:szCs w:val="24"/>
              </w:rPr>
              <w:t>.н</w:t>
            </w:r>
            <w:proofErr w:type="gramEnd"/>
            <w:r w:rsidRPr="002C57E4">
              <w:rPr>
                <w:rFonts w:ascii="Times New Roman" w:eastAsia="Lucida Sans Unicode" w:hAnsi="Times New Roman" w:cs="Times New Roman"/>
                <w:sz w:val="24"/>
                <w:szCs w:val="24"/>
              </w:rPr>
              <w:t>ед</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Рабочие дни 18.00-7.30</w:t>
            </w:r>
          </w:p>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Выходные/праздники   18.00-18.00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На рабочем месте</w:t>
            </w:r>
          </w:p>
        </w:tc>
      </w:tr>
      <w:tr w:rsidR="00FC508E" w:rsidRPr="002C57E4" w:rsidTr="00512A41">
        <w:tc>
          <w:tcPr>
            <w:tcW w:w="3196"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13.Старший воспитатель</w:t>
            </w:r>
          </w:p>
        </w:tc>
        <w:tc>
          <w:tcPr>
            <w:tcW w:w="147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0,25</w:t>
            </w:r>
          </w:p>
        </w:tc>
        <w:tc>
          <w:tcPr>
            <w:tcW w:w="2034"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2</w:t>
            </w:r>
          </w:p>
        </w:tc>
        <w:tc>
          <w:tcPr>
            <w:tcW w:w="2141"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10.00-12.00</w:t>
            </w:r>
          </w:p>
        </w:tc>
        <w:tc>
          <w:tcPr>
            <w:tcW w:w="2143" w:type="dxa"/>
            <w:tcBorders>
              <w:top w:val="single" w:sz="4" w:space="0" w:color="auto"/>
              <w:left w:val="single" w:sz="4" w:space="0" w:color="auto"/>
              <w:bottom w:val="single" w:sz="4" w:space="0" w:color="auto"/>
              <w:right w:val="single" w:sz="4" w:space="0" w:color="auto"/>
            </w:tcBorders>
          </w:tcPr>
          <w:p w:rsidR="00FC508E" w:rsidRPr="002C57E4" w:rsidRDefault="00FC508E" w:rsidP="00512A41">
            <w:pPr>
              <w:widowControl w:val="0"/>
              <w:suppressAutoHyphens/>
              <w:spacing w:after="0" w:line="240" w:lineRule="auto"/>
              <w:jc w:val="both"/>
              <w:rPr>
                <w:rFonts w:ascii="Times New Roman" w:eastAsia="Lucida Sans Unicode" w:hAnsi="Times New Roman" w:cs="Times New Roman"/>
                <w:sz w:val="24"/>
                <w:szCs w:val="24"/>
              </w:rPr>
            </w:pPr>
          </w:p>
        </w:tc>
      </w:tr>
    </w:tbl>
    <w:p w:rsidR="00FC508E" w:rsidRPr="002C57E4" w:rsidRDefault="00FC508E" w:rsidP="00FC508E">
      <w:pPr>
        <w:widowControl w:val="0"/>
        <w:suppressAutoHyphens/>
        <w:spacing w:after="0" w:line="240" w:lineRule="auto"/>
        <w:jc w:val="both"/>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rPr>
          <w:rFonts w:ascii="Times New Roman" w:eastAsia="Lucida Sans Unicode" w:hAnsi="Times New Roman" w:cs="Times New Roman"/>
          <w:sz w:val="24"/>
          <w:szCs w:val="24"/>
        </w:rPr>
      </w:pPr>
    </w:p>
    <w:p w:rsidR="00FC508E" w:rsidRPr="002C57E4" w:rsidRDefault="00FC508E" w:rsidP="00FC508E">
      <w:pPr>
        <w:widowControl w:val="0"/>
        <w:suppressAutoHyphens/>
        <w:spacing w:after="0" w:line="240" w:lineRule="auto"/>
        <w:rPr>
          <w:rFonts w:ascii="Times New Roman" w:eastAsia="Lucida Sans Unicode" w:hAnsi="Times New Roman" w:cs="Times New Roman"/>
          <w:sz w:val="24"/>
          <w:szCs w:val="24"/>
        </w:rPr>
      </w:pPr>
      <w:r w:rsidRPr="002C57E4">
        <w:rPr>
          <w:rFonts w:ascii="Times New Roman" w:eastAsia="Lucida Sans Unicode" w:hAnsi="Times New Roman" w:cs="Times New Roman"/>
          <w:sz w:val="24"/>
          <w:szCs w:val="24"/>
        </w:rPr>
        <w:t xml:space="preserve">Заведующий МБДОУ «Д\с №2 </w:t>
      </w:r>
      <w:proofErr w:type="spellStart"/>
      <w:r w:rsidRPr="002C57E4">
        <w:rPr>
          <w:rFonts w:ascii="Times New Roman" w:eastAsia="Lucida Sans Unicode" w:hAnsi="Times New Roman" w:cs="Times New Roman"/>
          <w:sz w:val="24"/>
          <w:szCs w:val="24"/>
        </w:rPr>
        <w:t>пгт</w:t>
      </w:r>
      <w:proofErr w:type="spellEnd"/>
      <w:r w:rsidRPr="002C57E4">
        <w:rPr>
          <w:rFonts w:ascii="Times New Roman" w:eastAsia="Lucida Sans Unicode" w:hAnsi="Times New Roman" w:cs="Times New Roman"/>
          <w:sz w:val="24"/>
          <w:szCs w:val="24"/>
        </w:rPr>
        <w:t xml:space="preserve">. </w:t>
      </w:r>
      <w:proofErr w:type="gramStart"/>
      <w:r w:rsidRPr="002C57E4">
        <w:rPr>
          <w:rFonts w:ascii="Times New Roman" w:eastAsia="Lucida Sans Unicode" w:hAnsi="Times New Roman" w:cs="Times New Roman"/>
          <w:sz w:val="24"/>
          <w:szCs w:val="24"/>
        </w:rPr>
        <w:t>Кировский</w:t>
      </w:r>
      <w:proofErr w:type="gramEnd"/>
      <w:r w:rsidRPr="002C57E4">
        <w:rPr>
          <w:rFonts w:ascii="Times New Roman" w:eastAsia="Lucida Sans Unicode" w:hAnsi="Times New Roman" w:cs="Times New Roman"/>
          <w:sz w:val="24"/>
          <w:szCs w:val="24"/>
        </w:rPr>
        <w:t>» ________________Ковалева О.К.</w:t>
      </w:r>
    </w:p>
    <w:p w:rsidR="00FC508E" w:rsidRPr="002C57E4" w:rsidRDefault="00FC508E" w:rsidP="00FC508E">
      <w:pPr>
        <w:rPr>
          <w:rFonts w:ascii="Times New Roman" w:hAnsi="Times New Roman" w:cs="Times New Roman"/>
        </w:rPr>
      </w:pPr>
    </w:p>
    <w:p w:rsidR="003B133D" w:rsidRPr="002C57E4" w:rsidRDefault="003B133D">
      <w:pPr>
        <w:rPr>
          <w:rFonts w:ascii="Times New Roman" w:hAnsi="Times New Roman" w:cs="Times New Roman"/>
        </w:rPr>
      </w:pPr>
    </w:p>
    <w:sectPr w:rsidR="003B133D" w:rsidRPr="002C57E4" w:rsidSect="00352FD6">
      <w:footnotePr>
        <w:pos w:val="beneathText"/>
      </w:footnotePr>
      <w:pgSz w:w="11905" w:h="16837"/>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StarSymbol" w:hAnsi="StarSymbol"/>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StarSymbol" w:hAnsi="StarSymbol"/>
      </w:r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StarSymbol" w:hAnsi="StarSymbol"/>
      </w:rPr>
    </w:lvl>
  </w:abstractNum>
  <w:abstractNum w:abstractNumId="5">
    <w:nsid w:val="00000006"/>
    <w:multiLevelType w:val="singleLevel"/>
    <w:tmpl w:val="00000006"/>
    <w:name w:val="WW8Num6"/>
    <w:lvl w:ilvl="0">
      <w:numFmt w:val="bullet"/>
      <w:lvlText w:val="-"/>
      <w:lvlJc w:val="left"/>
      <w:pPr>
        <w:tabs>
          <w:tab w:val="num" w:pos="420"/>
        </w:tabs>
        <w:ind w:left="420" w:hanging="360"/>
      </w:pPr>
      <w:rPr>
        <w:rFonts w:ascii="StarSymbol" w:hAnsi="StarSymbol"/>
      </w:rPr>
    </w:lvl>
  </w:abstractNum>
  <w:abstractNum w:abstractNumId="6">
    <w:nsid w:val="00000007"/>
    <w:multiLevelType w:val="singleLevel"/>
    <w:tmpl w:val="00000007"/>
    <w:name w:val="WW8Num7"/>
    <w:lvl w:ilvl="0">
      <w:numFmt w:val="bullet"/>
      <w:lvlText w:val="-"/>
      <w:lvlJc w:val="left"/>
      <w:pPr>
        <w:tabs>
          <w:tab w:val="num" w:pos="480"/>
        </w:tabs>
        <w:ind w:left="480" w:hanging="360"/>
      </w:pPr>
      <w:rPr>
        <w:rFonts w:ascii="StarSymbol" w:hAnsi="StarSymbol"/>
      </w:r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tarSymbol" w:hAnsi="StarSymbol"/>
      </w:rPr>
    </w:lvl>
  </w:abstractNum>
  <w:abstractNum w:abstractNumId="8">
    <w:nsid w:val="00000009"/>
    <w:multiLevelType w:val="singleLevel"/>
    <w:tmpl w:val="00000009"/>
    <w:name w:val="WW8Num9"/>
    <w:lvl w:ilvl="0">
      <w:numFmt w:val="bullet"/>
      <w:lvlText w:val="-"/>
      <w:lvlJc w:val="left"/>
      <w:pPr>
        <w:tabs>
          <w:tab w:val="num" w:pos="360"/>
        </w:tabs>
        <w:ind w:left="360" w:hanging="360"/>
      </w:pPr>
      <w:rPr>
        <w:rFonts w:ascii="StarSymbol" w:hAnsi="StarSymbol"/>
      </w:rPr>
    </w:lvl>
  </w:abstractNum>
  <w:abstractNum w:abstractNumId="9">
    <w:nsid w:val="1C5B145C"/>
    <w:multiLevelType w:val="hybridMultilevel"/>
    <w:tmpl w:val="6B3C5FB6"/>
    <w:lvl w:ilvl="0" w:tplc="465CB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66"/>
    <w:rsid w:val="002C57E4"/>
    <w:rsid w:val="003B133D"/>
    <w:rsid w:val="004A6466"/>
    <w:rsid w:val="00A1460C"/>
    <w:rsid w:val="00FC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3437</Words>
  <Characters>19594</Characters>
  <Application>Microsoft Office Word</Application>
  <DocSecurity>0</DocSecurity>
  <Lines>163</Lines>
  <Paragraphs>45</Paragraphs>
  <ScaleCrop>false</ScaleCrop>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3</cp:revision>
  <dcterms:created xsi:type="dcterms:W3CDTF">2020-10-04T08:43:00Z</dcterms:created>
  <dcterms:modified xsi:type="dcterms:W3CDTF">2020-10-04T10:24:00Z</dcterms:modified>
</cp:coreProperties>
</file>